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9E" w:rsidRPr="00015D68" w:rsidRDefault="00B0069E" w:rsidP="000C234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5D68">
        <w:rPr>
          <w:rFonts w:ascii="Arial" w:eastAsia="Times New Roman" w:hAnsi="Arial" w:cs="Arial"/>
          <w:b/>
          <w:bCs/>
          <w:sz w:val="24"/>
          <w:szCs w:val="24"/>
        </w:rPr>
        <w:t>PREPRAVNÝ PORIADOK</w:t>
      </w:r>
      <w:r w:rsidR="000C2340" w:rsidRPr="00015D6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15D68">
        <w:rPr>
          <w:rFonts w:ascii="Arial" w:eastAsia="Times New Roman" w:hAnsi="Arial" w:cs="Arial"/>
          <w:b/>
          <w:bCs/>
          <w:sz w:val="24"/>
          <w:szCs w:val="24"/>
        </w:rPr>
        <w:t>NÁKLADNEJ CESTNEJ DOPRAVY</w:t>
      </w:r>
    </w:p>
    <w:p w:rsidR="00B0069E" w:rsidRPr="00015D68" w:rsidRDefault="00B0069E" w:rsidP="000C2340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5D68">
        <w:rPr>
          <w:rFonts w:ascii="Arial" w:eastAsia="Times New Roman" w:hAnsi="Arial" w:cs="Arial"/>
          <w:sz w:val="24"/>
          <w:szCs w:val="24"/>
        </w:rPr>
        <w:t> </w:t>
      </w:r>
      <w:r w:rsidR="000C2340" w:rsidRPr="00015D68">
        <w:rPr>
          <w:rFonts w:ascii="Arial" w:eastAsia="Times New Roman" w:hAnsi="Arial" w:cs="Arial"/>
          <w:sz w:val="24"/>
          <w:szCs w:val="24"/>
        </w:rPr>
        <w:t xml:space="preserve">Okenné štúdio s.r.o., Duchnovičovo námestie 1, 080 </w:t>
      </w:r>
      <w:proofErr w:type="gramStart"/>
      <w:r w:rsidR="000C2340" w:rsidRPr="00015D68">
        <w:rPr>
          <w:rFonts w:ascii="Arial" w:eastAsia="Times New Roman" w:hAnsi="Arial" w:cs="Arial"/>
          <w:sz w:val="24"/>
          <w:szCs w:val="24"/>
        </w:rPr>
        <w:t>01  Prešov</w:t>
      </w:r>
      <w:proofErr w:type="gramEnd"/>
      <w:r w:rsidR="000C2340" w:rsidRPr="00015D68">
        <w:rPr>
          <w:rFonts w:ascii="Arial" w:eastAsia="Times New Roman" w:hAnsi="Arial" w:cs="Arial"/>
          <w:sz w:val="24"/>
          <w:szCs w:val="24"/>
        </w:rPr>
        <w:t>, IČO 36486787</w:t>
      </w:r>
      <w:r w:rsidRPr="00015D68">
        <w:rPr>
          <w:rFonts w:ascii="Arial" w:eastAsia="Times New Roman" w:hAnsi="Arial" w:cs="Arial"/>
          <w:sz w:val="24"/>
          <w:szCs w:val="24"/>
        </w:rPr>
        <w:t> </w:t>
      </w:r>
    </w:p>
    <w:p w:rsidR="00B0069E" w:rsidRPr="00015D68" w:rsidRDefault="00B0069E" w:rsidP="00015D68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015D68">
        <w:rPr>
          <w:rFonts w:ascii="Arial" w:eastAsia="Times New Roman" w:hAnsi="Arial" w:cs="Arial"/>
          <w:sz w:val="18"/>
          <w:szCs w:val="18"/>
        </w:rPr>
        <w:t>vydáva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podľa § 4 zákona č. 56/2012 Z.z. o cestnej doprave (ďalej len „zákon“) tento</w:t>
      </w:r>
      <w:r w:rsidRPr="00015D68">
        <w:rPr>
          <w:rFonts w:ascii="Arial" w:eastAsia="Times New Roman" w:hAnsi="Arial" w:cs="Arial"/>
          <w:sz w:val="24"/>
          <w:szCs w:val="24"/>
        </w:rPr>
        <w:t> </w:t>
      </w:r>
    </w:p>
    <w:p w:rsidR="00B0069E" w:rsidRPr="00015D68" w:rsidRDefault="00B0069E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5D68">
        <w:rPr>
          <w:rFonts w:ascii="Arial" w:eastAsia="Times New Roman" w:hAnsi="Arial" w:cs="Arial"/>
          <w:sz w:val="24"/>
          <w:szCs w:val="24"/>
        </w:rPr>
        <w:t>PREPRAVNÝ PORIADOK NÁKLADNEJ CESTNEJ DOPRAVY</w:t>
      </w:r>
    </w:p>
    <w:p w:rsidR="00B0069E" w:rsidRPr="00015D68" w:rsidRDefault="00B0069E" w:rsidP="000C2340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5D68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015D68">
        <w:rPr>
          <w:rFonts w:ascii="Arial" w:eastAsia="Times New Roman" w:hAnsi="Arial" w:cs="Arial"/>
          <w:sz w:val="16"/>
          <w:szCs w:val="16"/>
        </w:rPr>
        <w:t>ďalej</w:t>
      </w:r>
      <w:proofErr w:type="gramEnd"/>
      <w:r w:rsidRPr="00015D68">
        <w:rPr>
          <w:rFonts w:ascii="Arial" w:eastAsia="Times New Roman" w:hAnsi="Arial" w:cs="Arial"/>
          <w:sz w:val="16"/>
          <w:szCs w:val="16"/>
        </w:rPr>
        <w:t xml:space="preserve"> len „prepravný poriadok“)  </w:t>
      </w:r>
    </w:p>
    <w:p w:rsidR="00B0069E" w:rsidRPr="00015D68" w:rsidRDefault="00B0069E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15D68">
        <w:rPr>
          <w:rFonts w:ascii="Arial" w:eastAsia="Times New Roman" w:hAnsi="Arial" w:cs="Arial"/>
          <w:sz w:val="16"/>
          <w:szCs w:val="16"/>
        </w:rPr>
        <w:t xml:space="preserve">Čl. </w:t>
      </w:r>
      <w:proofErr w:type="gramStart"/>
      <w:r w:rsidRPr="00015D68">
        <w:rPr>
          <w:rFonts w:ascii="Arial" w:eastAsia="Times New Roman" w:hAnsi="Arial" w:cs="Arial"/>
          <w:sz w:val="16"/>
          <w:szCs w:val="16"/>
        </w:rPr>
        <w:t>1</w:t>
      </w:r>
      <w:r w:rsidR="000C2340" w:rsidRPr="00015D68">
        <w:rPr>
          <w:rFonts w:ascii="Arial" w:eastAsia="Times New Roman" w:hAnsi="Arial" w:cs="Arial"/>
          <w:sz w:val="16"/>
          <w:szCs w:val="16"/>
        </w:rPr>
        <w:t xml:space="preserve"> </w:t>
      </w:r>
      <w:r w:rsidR="00015D68">
        <w:rPr>
          <w:rFonts w:ascii="Arial" w:eastAsia="Times New Roman" w:hAnsi="Arial" w:cs="Arial"/>
          <w:sz w:val="16"/>
          <w:szCs w:val="16"/>
        </w:rPr>
        <w:t xml:space="preserve"> </w:t>
      </w:r>
      <w:r w:rsidRPr="00015D68">
        <w:rPr>
          <w:rFonts w:ascii="Arial" w:eastAsia="Times New Roman" w:hAnsi="Arial" w:cs="Arial"/>
          <w:b/>
          <w:bCs/>
          <w:sz w:val="20"/>
          <w:szCs w:val="20"/>
        </w:rPr>
        <w:t>Základné</w:t>
      </w:r>
      <w:proofErr w:type="gramEnd"/>
      <w:r w:rsidRPr="00015D68">
        <w:rPr>
          <w:rFonts w:ascii="Arial" w:eastAsia="Times New Roman" w:hAnsi="Arial" w:cs="Arial"/>
          <w:b/>
          <w:bCs/>
          <w:sz w:val="20"/>
          <w:szCs w:val="20"/>
        </w:rPr>
        <w:t xml:space="preserve"> ustanovenia</w:t>
      </w:r>
    </w:p>
    <w:p w:rsidR="00B0069E" w:rsidRPr="00015D68" w:rsidRDefault="00B0069E">
      <w:pPr>
        <w:numPr>
          <w:ilvl w:val="0"/>
          <w:numId w:val="1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Tento prepravný poriadok obsahuje prepravné podmienky dopravcu potrebné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uzavretie prepravnej zmluvy. </w:t>
      </w:r>
    </w:p>
    <w:p w:rsidR="00B0069E" w:rsidRPr="00015D68" w:rsidRDefault="00B0069E">
      <w:pPr>
        <w:numPr>
          <w:ilvl w:val="0"/>
          <w:numId w:val="7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Upravuje práva a povinnosti, ako aj zodpovednosť pri preprave vecí cestným nákladným vozidlom medzi dopravcom, fyzickými osobami a právnickými osobami zúčastnenými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preprave. Stanovuje podmienky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uzatvorenie zmluvy o preprave veci podľa § 610 a nasl. Obchodného zákonníka a zmluvy o preprave nákladu podľa   § 765 a nasl. Občianskeho zákonníka. Neupravuje ceny a cenové podmienky.</w:t>
      </w:r>
    </w:p>
    <w:p w:rsidR="00B0069E" w:rsidRPr="00015D68" w:rsidRDefault="00B0069E">
      <w:pPr>
        <w:spacing w:before="280" w:after="28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 Dopravcom je spoločnosť</w:t>
      </w:r>
      <w:r w:rsidR="007B4D85" w:rsidRPr="00015D68">
        <w:rPr>
          <w:rFonts w:ascii="Arial" w:eastAsia="Times New Roman" w:hAnsi="Arial" w:cs="Arial"/>
          <w:sz w:val="18"/>
          <w:szCs w:val="18"/>
        </w:rPr>
        <w:t xml:space="preserve"> </w:t>
      </w:r>
      <w:r w:rsidR="00015D68" w:rsidRPr="00015D68">
        <w:rPr>
          <w:rFonts w:ascii="Arial" w:eastAsia="Times New Roman" w:hAnsi="Arial" w:cs="Arial"/>
          <w:sz w:val="18"/>
          <w:szCs w:val="18"/>
        </w:rPr>
        <w:t>Okenné štúdio s.r.o., Duchnovičovo nám.1, 080 01 Prešov</w:t>
      </w:r>
      <w:r w:rsidRPr="00015D68">
        <w:rPr>
          <w:rFonts w:ascii="Arial" w:eastAsia="Times New Roman" w:hAnsi="Arial" w:cs="Arial"/>
          <w:b/>
          <w:sz w:val="18"/>
          <w:szCs w:val="18"/>
        </w:rPr>
        <w:t>,</w:t>
      </w:r>
      <w:r w:rsidRPr="00015D68">
        <w:rPr>
          <w:rFonts w:ascii="Arial" w:eastAsia="Times New Roman" w:hAnsi="Arial" w:cs="Arial"/>
          <w:sz w:val="18"/>
          <w:szCs w:val="18"/>
        </w:rPr>
        <w:t xml:space="preserve"> IČO: </w:t>
      </w:r>
      <w:r w:rsidR="00015D68">
        <w:rPr>
          <w:rFonts w:ascii="Arial" w:eastAsia="Times New Roman" w:hAnsi="Arial" w:cs="Arial"/>
          <w:sz w:val="18"/>
          <w:szCs w:val="18"/>
        </w:rPr>
        <w:t>36486787</w:t>
      </w:r>
      <w:r w:rsidRPr="00015D68">
        <w:rPr>
          <w:rFonts w:ascii="Arial" w:eastAsia="Times New Roman" w:hAnsi="Arial" w:cs="Arial"/>
          <w:sz w:val="18"/>
          <w:szCs w:val="18"/>
        </w:rPr>
        <w:t>, DIČ:</w:t>
      </w:r>
      <w:r w:rsidR="007B4D85" w:rsidRPr="00015D68">
        <w:rPr>
          <w:rFonts w:ascii="Arial" w:eastAsia="Times New Roman" w:hAnsi="Arial" w:cs="Arial"/>
          <w:sz w:val="18"/>
          <w:szCs w:val="18"/>
        </w:rPr>
        <w:t xml:space="preserve"> </w:t>
      </w:r>
      <w:r w:rsidR="00015D68">
        <w:rPr>
          <w:rFonts w:ascii="Arial" w:eastAsia="Times New Roman" w:hAnsi="Arial" w:cs="Arial"/>
          <w:sz w:val="18"/>
          <w:szCs w:val="18"/>
        </w:rPr>
        <w:t>2020010157</w:t>
      </w:r>
    </w:p>
    <w:p w:rsidR="00B0069E" w:rsidRPr="00015D68" w:rsidRDefault="00B0069E">
      <w:pPr>
        <w:spacing w:before="280" w:after="28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6"/>
          <w:szCs w:val="16"/>
        </w:rPr>
        <w:t xml:space="preserve">Čl. </w:t>
      </w:r>
      <w:proofErr w:type="gramStart"/>
      <w:r w:rsidRPr="00015D68">
        <w:rPr>
          <w:rFonts w:ascii="Arial" w:eastAsia="Times New Roman" w:hAnsi="Arial" w:cs="Arial"/>
          <w:sz w:val="16"/>
          <w:szCs w:val="16"/>
        </w:rPr>
        <w:t>2</w:t>
      </w:r>
      <w:r w:rsidR="00015D68">
        <w:rPr>
          <w:rFonts w:ascii="Arial" w:eastAsia="Times New Roman" w:hAnsi="Arial" w:cs="Arial"/>
          <w:sz w:val="16"/>
          <w:szCs w:val="16"/>
        </w:rPr>
        <w:t xml:space="preserve"> </w:t>
      </w:r>
      <w:r w:rsidR="00690E9A">
        <w:rPr>
          <w:rFonts w:ascii="Arial" w:eastAsia="Times New Roman" w:hAnsi="Arial" w:cs="Arial"/>
          <w:sz w:val="16"/>
          <w:szCs w:val="16"/>
        </w:rPr>
        <w:t xml:space="preserve"> </w:t>
      </w:r>
      <w:r w:rsidRPr="00015D68">
        <w:rPr>
          <w:rFonts w:ascii="Arial" w:eastAsia="Times New Roman" w:hAnsi="Arial" w:cs="Arial"/>
          <w:b/>
          <w:bCs/>
          <w:sz w:val="18"/>
          <w:szCs w:val="18"/>
        </w:rPr>
        <w:t>Druh</w:t>
      </w:r>
      <w:proofErr w:type="gramEnd"/>
      <w:r w:rsidRPr="00015D68">
        <w:rPr>
          <w:rFonts w:ascii="Arial" w:eastAsia="Times New Roman" w:hAnsi="Arial" w:cs="Arial"/>
          <w:b/>
          <w:bCs/>
          <w:sz w:val="18"/>
          <w:szCs w:val="18"/>
        </w:rPr>
        <w:t xml:space="preserve"> prevádzkovanej cestnej dopravy</w:t>
      </w:r>
    </w:p>
    <w:p w:rsidR="00B0069E" w:rsidRPr="00015D68" w:rsidRDefault="00B0069E">
      <w:pPr>
        <w:spacing w:before="280" w:after="28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1.      Podľa tohto prepravného poriadku dopravca vykonáva nákladnú cestnú dopravu.</w:t>
      </w:r>
    </w:p>
    <w:p w:rsidR="00B0069E" w:rsidRPr="00015D68" w:rsidRDefault="00B0069E">
      <w:pPr>
        <w:spacing w:before="280"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      2.      Dopravca prepravuje náklady ako:</w:t>
      </w:r>
    </w:p>
    <w:p w:rsidR="00B0069E" w:rsidRPr="00015D68" w:rsidRDefault="00B0069E">
      <w:pPr>
        <w:spacing w:before="280" w:after="280" w:line="240" w:lineRule="auto"/>
        <w:ind w:left="792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2.1.  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vozové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zásielky – zásielky prepravované jednému prepravcovi (odosielateľovi alebo príjemcovi) jednou jazdou vozidla, ak bola využitá užitočná alebo celková hmotnosť vozidla alebo bez zreteľa na hmotnosť zásielky, ak:</w:t>
      </w:r>
    </w:p>
    <w:p w:rsidR="00690E9A" w:rsidRPr="00690E9A" w:rsidRDefault="00B0069E">
      <w:pPr>
        <w:spacing w:before="280" w:after="280" w:line="240" w:lineRule="auto"/>
        <w:ind w:left="1080"/>
        <w:rPr>
          <w:rFonts w:ascii="Arial" w:eastAsia="Times New Roman" w:hAnsi="Arial" w:cs="Arial"/>
          <w:sz w:val="16"/>
          <w:szCs w:val="16"/>
        </w:rPr>
      </w:pPr>
      <w:r w:rsidRPr="00690E9A">
        <w:rPr>
          <w:rFonts w:ascii="Arial" w:eastAsia="Times New Roman" w:hAnsi="Arial" w:cs="Arial"/>
          <w:sz w:val="16"/>
          <w:szCs w:val="16"/>
        </w:rPr>
        <w:t xml:space="preserve">a)      </w:t>
      </w:r>
      <w:proofErr w:type="gramStart"/>
      <w:r w:rsidRPr="00690E9A">
        <w:rPr>
          <w:rFonts w:ascii="Arial" w:eastAsia="Times New Roman" w:hAnsi="Arial" w:cs="Arial"/>
          <w:sz w:val="16"/>
          <w:szCs w:val="16"/>
        </w:rPr>
        <w:t>využije</w:t>
      </w:r>
      <w:proofErr w:type="gramEnd"/>
      <w:r w:rsidRPr="00690E9A">
        <w:rPr>
          <w:rFonts w:ascii="Arial" w:eastAsia="Times New Roman" w:hAnsi="Arial" w:cs="Arial"/>
          <w:sz w:val="16"/>
          <w:szCs w:val="16"/>
        </w:rPr>
        <w:t xml:space="preserve"> ložnú plochu vozidla</w:t>
      </w:r>
      <w:r w:rsidR="00690E9A" w:rsidRPr="00690E9A">
        <w:rPr>
          <w:rFonts w:ascii="Arial" w:eastAsia="Times New Roman" w:hAnsi="Arial" w:cs="Arial"/>
          <w:sz w:val="16"/>
          <w:szCs w:val="16"/>
        </w:rPr>
        <w:t xml:space="preserve"> </w:t>
      </w:r>
    </w:p>
    <w:p w:rsidR="00B0069E" w:rsidRPr="00690E9A" w:rsidRDefault="00B0069E">
      <w:pPr>
        <w:spacing w:before="280" w:after="280" w:line="240" w:lineRule="auto"/>
        <w:ind w:left="1080"/>
        <w:rPr>
          <w:rFonts w:ascii="Arial" w:eastAsia="Times New Roman" w:hAnsi="Arial" w:cs="Arial"/>
          <w:sz w:val="16"/>
          <w:szCs w:val="16"/>
        </w:rPr>
      </w:pPr>
      <w:r w:rsidRPr="00690E9A">
        <w:rPr>
          <w:rFonts w:ascii="Arial" w:eastAsia="Times New Roman" w:hAnsi="Arial" w:cs="Arial"/>
          <w:sz w:val="16"/>
          <w:szCs w:val="16"/>
        </w:rPr>
        <w:t xml:space="preserve">b)      </w:t>
      </w:r>
      <w:proofErr w:type="gramStart"/>
      <w:r w:rsidRPr="00690E9A">
        <w:rPr>
          <w:rFonts w:ascii="Arial" w:eastAsia="Times New Roman" w:hAnsi="Arial" w:cs="Arial"/>
          <w:sz w:val="16"/>
          <w:szCs w:val="16"/>
        </w:rPr>
        <w:t>jej</w:t>
      </w:r>
      <w:proofErr w:type="gramEnd"/>
      <w:r w:rsidRPr="00690E9A">
        <w:rPr>
          <w:rFonts w:ascii="Arial" w:eastAsia="Times New Roman" w:hAnsi="Arial" w:cs="Arial"/>
          <w:sz w:val="16"/>
          <w:szCs w:val="16"/>
        </w:rPr>
        <w:t xml:space="preserve"> prepravu vykonáva osobitnou jazdou vozidla podľa dohody s prepravcom alebo preto, že to vyžaduje povaha nákladu, prípadne vykonanie prepravy v požadovanej lehote</w:t>
      </w:r>
    </w:p>
    <w:p w:rsidR="00B0069E" w:rsidRPr="00690E9A" w:rsidRDefault="00B0069E">
      <w:pPr>
        <w:spacing w:before="280" w:after="280" w:line="240" w:lineRule="auto"/>
        <w:ind w:left="1080"/>
        <w:rPr>
          <w:rFonts w:ascii="Arial" w:eastAsia="Times New Roman" w:hAnsi="Arial" w:cs="Arial"/>
          <w:sz w:val="16"/>
          <w:szCs w:val="16"/>
        </w:rPr>
      </w:pPr>
      <w:r w:rsidRPr="00690E9A">
        <w:rPr>
          <w:rFonts w:ascii="Arial" w:eastAsia="Times New Roman" w:hAnsi="Arial" w:cs="Arial"/>
          <w:sz w:val="16"/>
          <w:szCs w:val="16"/>
        </w:rPr>
        <w:t xml:space="preserve">c)      </w:t>
      </w:r>
      <w:proofErr w:type="gramStart"/>
      <w:r w:rsidRPr="00690E9A">
        <w:rPr>
          <w:rFonts w:ascii="Arial" w:eastAsia="Times New Roman" w:hAnsi="Arial" w:cs="Arial"/>
          <w:sz w:val="16"/>
          <w:szCs w:val="16"/>
        </w:rPr>
        <w:t>ju</w:t>
      </w:r>
      <w:proofErr w:type="gramEnd"/>
      <w:r w:rsidRPr="00690E9A">
        <w:rPr>
          <w:rFonts w:ascii="Arial" w:eastAsia="Times New Roman" w:hAnsi="Arial" w:cs="Arial"/>
          <w:sz w:val="16"/>
          <w:szCs w:val="16"/>
        </w:rPr>
        <w:t xml:space="preserve"> nakladá alebo vykladá na dvoch alebo viacerých miestach; o jednu jazdu vozidla ide aj vtedy, ak z prevádzkových dôvodov preloží náklad na iné vozidlo.</w:t>
      </w:r>
    </w:p>
    <w:p w:rsidR="00B0069E" w:rsidRPr="00015D68" w:rsidRDefault="00B0069E">
      <w:pPr>
        <w:spacing w:before="280" w:after="280" w:line="240" w:lineRule="auto"/>
        <w:ind w:left="792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2.2.  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kusové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zásielky</w:t>
      </w:r>
    </w:p>
    <w:p w:rsidR="00B0069E" w:rsidRPr="00015D68" w:rsidRDefault="00B0069E">
      <w:pPr>
        <w:spacing w:before="280" w:after="28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3.      Za prikládku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sa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považuje zásielka prepravovaná spoločne s inými zásielkami (iných prepravcov) alebo pri takej jazde vozidla, ktorú by inak musel dopravca vykonať bez nákladu.</w:t>
      </w:r>
    </w:p>
    <w:p w:rsidR="00B0069E" w:rsidRPr="00015D68" w:rsidRDefault="00B0069E">
      <w:pPr>
        <w:spacing w:before="280"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      4.      Dopravca okrem iného spĺňa všeobecné povinnosti dopravcu podľa § 7 zákona.</w:t>
      </w:r>
    </w:p>
    <w:p w:rsidR="00B0069E" w:rsidRPr="00015D68" w:rsidRDefault="00B0069E">
      <w:pPr>
        <w:spacing w:before="280" w:after="28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 </w:t>
      </w:r>
    </w:p>
    <w:p w:rsidR="00B0069E" w:rsidRPr="00015D68" w:rsidRDefault="00B0069E">
      <w:pPr>
        <w:spacing w:before="280" w:after="28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90E9A">
        <w:rPr>
          <w:rFonts w:ascii="Arial" w:eastAsia="Times New Roman" w:hAnsi="Arial" w:cs="Arial"/>
          <w:sz w:val="16"/>
          <w:szCs w:val="16"/>
        </w:rPr>
        <w:t>Čl. 3</w:t>
      </w:r>
      <w:r w:rsidR="00690E9A">
        <w:rPr>
          <w:rFonts w:ascii="Arial" w:eastAsia="Times New Roman" w:hAnsi="Arial" w:cs="Arial"/>
          <w:sz w:val="16"/>
          <w:szCs w:val="16"/>
        </w:rPr>
        <w:t xml:space="preserve">   </w:t>
      </w:r>
      <w:r w:rsidRPr="00015D68">
        <w:rPr>
          <w:rFonts w:ascii="Arial" w:eastAsia="Times New Roman" w:hAnsi="Arial" w:cs="Arial"/>
          <w:b/>
          <w:bCs/>
          <w:sz w:val="18"/>
          <w:szCs w:val="18"/>
        </w:rPr>
        <w:t>Rozsah poskytovaných dopravných služieb</w:t>
      </w:r>
    </w:p>
    <w:p w:rsidR="00B0069E" w:rsidRPr="00015D68" w:rsidRDefault="00B0069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Dopravca vzhľadom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svoju terajšiu technickú základňu prednostne prepravuje vozové zásielky, ale vykonáva tiež prepravu kusových zásielok.</w:t>
      </w:r>
    </w:p>
    <w:p w:rsidR="00B0069E" w:rsidRPr="00015D68" w:rsidRDefault="00B0069E">
      <w:pPr>
        <w:numPr>
          <w:ilvl w:val="0"/>
          <w:numId w:val="3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Prepravný poriadok neplatí pre prepravu živých zvierat, nebezpečných vecí a nebezpečných odpadov.</w:t>
      </w:r>
    </w:p>
    <w:p w:rsidR="00B0069E" w:rsidRPr="00015D68" w:rsidRDefault="00B0069E">
      <w:pPr>
        <w:spacing w:before="280"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 </w:t>
      </w:r>
    </w:p>
    <w:p w:rsidR="00B0069E" w:rsidRPr="00015D68" w:rsidRDefault="00B0069E" w:rsidP="00690E9A">
      <w:pPr>
        <w:spacing w:before="280" w:after="28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90E9A">
        <w:rPr>
          <w:rFonts w:ascii="Arial" w:eastAsia="Times New Roman" w:hAnsi="Arial" w:cs="Arial"/>
          <w:sz w:val="16"/>
          <w:szCs w:val="16"/>
        </w:rPr>
        <w:lastRenderedPageBreak/>
        <w:t xml:space="preserve">Čl. </w:t>
      </w:r>
      <w:proofErr w:type="gramStart"/>
      <w:r w:rsidRPr="00690E9A">
        <w:rPr>
          <w:rFonts w:ascii="Arial" w:eastAsia="Times New Roman" w:hAnsi="Arial" w:cs="Arial"/>
          <w:sz w:val="16"/>
          <w:szCs w:val="16"/>
        </w:rPr>
        <w:t>4</w:t>
      </w:r>
      <w:r w:rsidR="00690E9A">
        <w:rPr>
          <w:rFonts w:ascii="Arial" w:eastAsia="Times New Roman" w:hAnsi="Arial" w:cs="Arial"/>
          <w:sz w:val="16"/>
          <w:szCs w:val="16"/>
        </w:rPr>
        <w:t xml:space="preserve">  </w:t>
      </w:r>
      <w:r w:rsidRPr="00015D68">
        <w:rPr>
          <w:rFonts w:ascii="Arial" w:eastAsia="Times New Roman" w:hAnsi="Arial" w:cs="Arial"/>
          <w:b/>
          <w:bCs/>
          <w:sz w:val="18"/>
          <w:szCs w:val="18"/>
        </w:rPr>
        <w:t>Objednávanie</w:t>
      </w:r>
      <w:proofErr w:type="gramEnd"/>
      <w:r w:rsidRPr="00015D68">
        <w:rPr>
          <w:rFonts w:ascii="Arial" w:eastAsia="Times New Roman" w:hAnsi="Arial" w:cs="Arial"/>
          <w:b/>
          <w:bCs/>
          <w:sz w:val="18"/>
          <w:szCs w:val="18"/>
        </w:rPr>
        <w:t xml:space="preserve"> prepravy</w:t>
      </w:r>
      <w:r w:rsidRPr="00015D68">
        <w:rPr>
          <w:rFonts w:ascii="Arial" w:eastAsia="Times New Roman" w:hAnsi="Arial" w:cs="Arial"/>
          <w:sz w:val="18"/>
          <w:szCs w:val="18"/>
        </w:rPr>
        <w:t> </w:t>
      </w:r>
    </w:p>
    <w:p w:rsidR="00B0069E" w:rsidRPr="00015D68" w:rsidRDefault="00B0069E">
      <w:pPr>
        <w:numPr>
          <w:ilvl w:val="0"/>
          <w:numId w:val="4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Prepravca (odosielateľ alebo príjemca) si prepravu zásielky u dopravcu objednáva, a to uzatvorením zmluvy o preprave veci (nákladu) alebo objednávkou. Objednávku možno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podať  písomne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alebo e-mailom. </w:t>
      </w:r>
    </w:p>
    <w:p w:rsidR="00B0069E" w:rsidRPr="00015D68" w:rsidRDefault="00B0069E">
      <w:pPr>
        <w:numPr>
          <w:ilvl w:val="0"/>
          <w:numId w:val="8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Pokiaľ bola preprava medzi prepravcom a dopravcom dohodnutá ústne alebo telefonicky, prepravca je povinný, </w:t>
      </w:r>
      <w:r w:rsidR="00690E9A">
        <w:rPr>
          <w:rFonts w:ascii="Arial" w:eastAsia="Times New Roman" w:hAnsi="Arial" w:cs="Arial"/>
          <w:sz w:val="18"/>
          <w:szCs w:val="18"/>
        </w:rPr>
        <w:t xml:space="preserve">              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požiadanie dopravcu, objednávku prepravy písomne potvrdiť.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Ak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k tomu nedošlo, platia ohľadom objednávky prepravy záznamy dopravcu. </w:t>
      </w:r>
    </w:p>
    <w:p w:rsidR="00B0069E" w:rsidRPr="00015D68" w:rsidRDefault="00B0069E">
      <w:pPr>
        <w:numPr>
          <w:ilvl w:val="0"/>
          <w:numId w:val="9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Objednávka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sa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nepoužíva v prípade, ak má dopravca s prepravcom uzatvorenú rámcovú zmluvu o preprave veci. </w:t>
      </w:r>
    </w:p>
    <w:p w:rsidR="00B0069E" w:rsidRPr="00015D68" w:rsidRDefault="00B0069E">
      <w:pPr>
        <w:numPr>
          <w:ilvl w:val="0"/>
          <w:numId w:val="10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Objednávka prepravy musí obsahovať všetky údaje potrebné na vykonanie a vyúčtovanie prepravy, aby mohla po prijatí plniť funkciu prepravnej zmluvy, a to najmä:</w:t>
      </w:r>
    </w:p>
    <w:p w:rsidR="00B0069E" w:rsidRPr="00690E9A" w:rsidRDefault="00690E9A" w:rsidP="00690E9A">
      <w:pPr>
        <w:spacing w:before="280" w:after="28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</w:t>
      </w:r>
      <w:r w:rsidR="00B0069E" w:rsidRPr="00690E9A">
        <w:rPr>
          <w:rFonts w:ascii="Arial" w:eastAsia="Times New Roman" w:hAnsi="Arial" w:cs="Arial"/>
          <w:sz w:val="16"/>
          <w:szCs w:val="16"/>
        </w:rPr>
        <w:t xml:space="preserve">a)      </w:t>
      </w:r>
      <w:proofErr w:type="gramStart"/>
      <w:r w:rsidR="00B0069E" w:rsidRPr="00690E9A">
        <w:rPr>
          <w:rFonts w:ascii="Arial" w:eastAsia="Times New Roman" w:hAnsi="Arial" w:cs="Arial"/>
          <w:sz w:val="16"/>
          <w:szCs w:val="16"/>
        </w:rPr>
        <w:t>určenie</w:t>
      </w:r>
      <w:proofErr w:type="gramEnd"/>
      <w:r w:rsidR="00B0069E" w:rsidRPr="00690E9A">
        <w:rPr>
          <w:rFonts w:ascii="Arial" w:eastAsia="Times New Roman" w:hAnsi="Arial" w:cs="Arial"/>
          <w:sz w:val="16"/>
          <w:szCs w:val="16"/>
        </w:rPr>
        <w:t xml:space="preserve"> zmluvných strán- prepravca (odosielateľ alebo príjemca) a dopravca, presné adresy, IČO, DIČ, telefón, e-mail;</w:t>
      </w:r>
    </w:p>
    <w:p w:rsidR="00B0069E" w:rsidRPr="00690E9A" w:rsidRDefault="00690E9A" w:rsidP="00690E9A">
      <w:pPr>
        <w:spacing w:before="280" w:after="28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</w:t>
      </w:r>
      <w:r w:rsidR="00B0069E" w:rsidRPr="00690E9A">
        <w:rPr>
          <w:rFonts w:ascii="Arial" w:eastAsia="Times New Roman" w:hAnsi="Arial" w:cs="Arial"/>
          <w:sz w:val="16"/>
          <w:szCs w:val="16"/>
        </w:rPr>
        <w:t xml:space="preserve">b)      </w:t>
      </w:r>
      <w:proofErr w:type="gramStart"/>
      <w:r w:rsidR="00B0069E" w:rsidRPr="00690E9A">
        <w:rPr>
          <w:rFonts w:ascii="Arial" w:eastAsia="Times New Roman" w:hAnsi="Arial" w:cs="Arial"/>
          <w:sz w:val="16"/>
          <w:szCs w:val="16"/>
        </w:rPr>
        <w:t>názov</w:t>
      </w:r>
      <w:proofErr w:type="gramEnd"/>
      <w:r w:rsidR="00B0069E" w:rsidRPr="00690E9A">
        <w:rPr>
          <w:rFonts w:ascii="Arial" w:eastAsia="Times New Roman" w:hAnsi="Arial" w:cs="Arial"/>
          <w:sz w:val="16"/>
          <w:szCs w:val="16"/>
        </w:rPr>
        <w:t xml:space="preserve"> a adresa peňažného ústavu, číslo účtu;</w:t>
      </w:r>
    </w:p>
    <w:p w:rsidR="00B0069E" w:rsidRPr="00690E9A" w:rsidRDefault="00690E9A" w:rsidP="00690E9A">
      <w:pPr>
        <w:spacing w:before="280" w:after="28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B0069E" w:rsidRPr="00690E9A">
        <w:rPr>
          <w:rFonts w:ascii="Arial" w:eastAsia="Times New Roman" w:hAnsi="Arial" w:cs="Arial"/>
          <w:sz w:val="16"/>
          <w:szCs w:val="16"/>
        </w:rPr>
        <w:t xml:space="preserve">c)      </w:t>
      </w:r>
      <w:proofErr w:type="gramStart"/>
      <w:r w:rsidR="00B0069E" w:rsidRPr="00690E9A">
        <w:rPr>
          <w:rFonts w:ascii="Arial" w:eastAsia="Times New Roman" w:hAnsi="Arial" w:cs="Arial"/>
          <w:sz w:val="16"/>
          <w:szCs w:val="16"/>
        </w:rPr>
        <w:t>opis</w:t>
      </w:r>
      <w:proofErr w:type="gramEnd"/>
      <w:r w:rsidR="00B0069E" w:rsidRPr="00690E9A">
        <w:rPr>
          <w:rFonts w:ascii="Arial" w:eastAsia="Times New Roman" w:hAnsi="Arial" w:cs="Arial"/>
          <w:sz w:val="16"/>
          <w:szCs w:val="16"/>
        </w:rPr>
        <w:t xml:space="preserve"> zásielky (množstvo, hmotnosť, rozmery, poloha, uloženie, druh, obsah a obal), spôsob nakládky a vykládky a zaobchádzanie </w:t>
      </w:r>
      <w:r>
        <w:rPr>
          <w:rFonts w:ascii="Arial" w:eastAsia="Times New Roman" w:hAnsi="Arial" w:cs="Arial"/>
          <w:sz w:val="16"/>
          <w:szCs w:val="16"/>
        </w:rPr>
        <w:t xml:space="preserve">             so </w:t>
      </w:r>
      <w:r w:rsidR="00B0069E" w:rsidRPr="00690E9A">
        <w:rPr>
          <w:rFonts w:ascii="Arial" w:eastAsia="Times New Roman" w:hAnsi="Arial" w:cs="Arial"/>
          <w:sz w:val="16"/>
          <w:szCs w:val="16"/>
        </w:rPr>
        <w:t>zásielkou (ak je to potrebné);</w:t>
      </w:r>
    </w:p>
    <w:p w:rsidR="00B0069E" w:rsidRPr="00690E9A" w:rsidRDefault="00690E9A" w:rsidP="00690E9A">
      <w:pPr>
        <w:spacing w:before="280" w:after="28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</w:t>
      </w:r>
      <w:r w:rsidR="00B0069E" w:rsidRPr="00690E9A">
        <w:rPr>
          <w:rFonts w:ascii="Arial" w:eastAsia="Times New Roman" w:hAnsi="Arial" w:cs="Arial"/>
          <w:sz w:val="16"/>
          <w:szCs w:val="16"/>
        </w:rPr>
        <w:t xml:space="preserve">d)     </w:t>
      </w:r>
      <w:proofErr w:type="gramStart"/>
      <w:r w:rsidR="00B0069E" w:rsidRPr="00690E9A">
        <w:rPr>
          <w:rFonts w:ascii="Arial" w:eastAsia="Times New Roman" w:hAnsi="Arial" w:cs="Arial"/>
          <w:sz w:val="16"/>
          <w:szCs w:val="16"/>
        </w:rPr>
        <w:t>určenie</w:t>
      </w:r>
      <w:proofErr w:type="gramEnd"/>
      <w:r w:rsidR="00B0069E" w:rsidRPr="00690E9A">
        <w:rPr>
          <w:rFonts w:ascii="Arial" w:eastAsia="Times New Roman" w:hAnsi="Arial" w:cs="Arial"/>
          <w:sz w:val="16"/>
          <w:szCs w:val="16"/>
        </w:rPr>
        <w:t xml:space="preserve"> času (čas nakládky, dodaciu lehotu, čas vykládky), miesta odoslania, miesta určenia, prípadne aj žiadanú trasu cesty;</w:t>
      </w:r>
    </w:p>
    <w:p w:rsidR="00B0069E" w:rsidRPr="00690E9A" w:rsidRDefault="00690E9A" w:rsidP="00690E9A">
      <w:pPr>
        <w:spacing w:before="280" w:after="28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</w:t>
      </w:r>
      <w:r w:rsidR="00B0069E" w:rsidRPr="00690E9A">
        <w:rPr>
          <w:rFonts w:ascii="Arial" w:eastAsia="Times New Roman" w:hAnsi="Arial" w:cs="Arial"/>
          <w:sz w:val="16"/>
          <w:szCs w:val="16"/>
        </w:rPr>
        <w:t xml:space="preserve">e)      </w:t>
      </w:r>
      <w:proofErr w:type="gramStart"/>
      <w:r w:rsidR="00B0069E" w:rsidRPr="00690E9A">
        <w:rPr>
          <w:rFonts w:ascii="Arial" w:eastAsia="Times New Roman" w:hAnsi="Arial" w:cs="Arial"/>
          <w:sz w:val="16"/>
          <w:szCs w:val="16"/>
        </w:rPr>
        <w:t>druh</w:t>
      </w:r>
      <w:proofErr w:type="gramEnd"/>
      <w:r w:rsidR="00B0069E" w:rsidRPr="00690E9A">
        <w:rPr>
          <w:rFonts w:ascii="Arial" w:eastAsia="Times New Roman" w:hAnsi="Arial" w:cs="Arial"/>
          <w:sz w:val="16"/>
          <w:szCs w:val="16"/>
        </w:rPr>
        <w:t xml:space="preserve"> a rozsah poškodenia zásielky, ak sa podáva na prepravu už poškodená (napr. preprava do opravy);</w:t>
      </w:r>
    </w:p>
    <w:p w:rsidR="00B0069E" w:rsidRPr="00015D68" w:rsidRDefault="00690E9A" w:rsidP="00690E9A">
      <w:pPr>
        <w:spacing w:before="280" w:after="28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</w:t>
      </w:r>
      <w:r w:rsidR="00B0069E" w:rsidRPr="00690E9A">
        <w:rPr>
          <w:rFonts w:ascii="Arial" w:eastAsia="Times New Roman" w:hAnsi="Arial" w:cs="Arial"/>
          <w:sz w:val="16"/>
          <w:szCs w:val="16"/>
        </w:rPr>
        <w:t xml:space="preserve">f)       </w:t>
      </w:r>
      <w:proofErr w:type="gramStart"/>
      <w:r w:rsidR="00B0069E" w:rsidRPr="00690E9A">
        <w:rPr>
          <w:rFonts w:ascii="Arial" w:eastAsia="Times New Roman" w:hAnsi="Arial" w:cs="Arial"/>
          <w:sz w:val="16"/>
          <w:szCs w:val="16"/>
        </w:rPr>
        <w:t>odplatu</w:t>
      </w:r>
      <w:proofErr w:type="gramEnd"/>
      <w:r w:rsidR="00B0069E" w:rsidRPr="00690E9A">
        <w:rPr>
          <w:rFonts w:ascii="Arial" w:eastAsia="Times New Roman" w:hAnsi="Arial" w:cs="Arial"/>
          <w:sz w:val="16"/>
          <w:szCs w:val="16"/>
        </w:rPr>
        <w:t xml:space="preserve"> za vykonanú prepravu (prepravné) určenú po vzájomnej dohode medzi dopravcom a prepravcom</w:t>
      </w:r>
      <w:r w:rsidR="00B0069E" w:rsidRPr="00015D68">
        <w:rPr>
          <w:rFonts w:ascii="Arial" w:eastAsia="Times New Roman" w:hAnsi="Arial" w:cs="Arial"/>
          <w:sz w:val="18"/>
          <w:szCs w:val="18"/>
        </w:rPr>
        <w:t>. </w:t>
      </w:r>
    </w:p>
    <w:p w:rsidR="00B0069E" w:rsidRPr="00015D68" w:rsidRDefault="00B0069E">
      <w:pPr>
        <w:numPr>
          <w:ilvl w:val="0"/>
          <w:numId w:val="11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Objednávka je prijatá:</w:t>
      </w:r>
    </w:p>
    <w:p w:rsidR="00B0069E" w:rsidRPr="00690E9A" w:rsidRDefault="00690E9A" w:rsidP="00690E9A">
      <w:pPr>
        <w:spacing w:before="280" w:after="28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</w:t>
      </w:r>
      <w:r w:rsidR="00B0069E" w:rsidRPr="00690E9A">
        <w:rPr>
          <w:rFonts w:ascii="Arial" w:eastAsia="Times New Roman" w:hAnsi="Arial" w:cs="Arial"/>
          <w:sz w:val="16"/>
          <w:szCs w:val="16"/>
        </w:rPr>
        <w:t xml:space="preserve">a)      </w:t>
      </w:r>
      <w:proofErr w:type="gramStart"/>
      <w:r w:rsidR="00B0069E" w:rsidRPr="00690E9A">
        <w:rPr>
          <w:rFonts w:ascii="Arial" w:eastAsia="Times New Roman" w:hAnsi="Arial" w:cs="Arial"/>
          <w:sz w:val="16"/>
          <w:szCs w:val="16"/>
        </w:rPr>
        <w:t>okamihom</w:t>
      </w:r>
      <w:proofErr w:type="gramEnd"/>
      <w:r w:rsidR="00B0069E" w:rsidRPr="00690E9A">
        <w:rPr>
          <w:rFonts w:ascii="Arial" w:eastAsia="Times New Roman" w:hAnsi="Arial" w:cs="Arial"/>
          <w:sz w:val="16"/>
          <w:szCs w:val="16"/>
        </w:rPr>
        <w:t>, keď prepravcovi došlo písomné alebo e-mailové potvrdenie dopravcu o jej prijatí;</w:t>
      </w:r>
    </w:p>
    <w:p w:rsidR="00B0069E" w:rsidRPr="00690E9A" w:rsidRDefault="00690E9A" w:rsidP="00690E9A">
      <w:pPr>
        <w:spacing w:before="280" w:after="28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</w:t>
      </w:r>
      <w:r w:rsidR="00B0069E" w:rsidRPr="00690E9A">
        <w:rPr>
          <w:rFonts w:ascii="Arial" w:eastAsia="Times New Roman" w:hAnsi="Arial" w:cs="Arial"/>
          <w:sz w:val="16"/>
          <w:szCs w:val="16"/>
        </w:rPr>
        <w:t xml:space="preserve">b)      </w:t>
      </w:r>
      <w:proofErr w:type="gramStart"/>
      <w:r w:rsidR="00B0069E" w:rsidRPr="00690E9A">
        <w:rPr>
          <w:rFonts w:ascii="Arial" w:eastAsia="Times New Roman" w:hAnsi="Arial" w:cs="Arial"/>
          <w:sz w:val="16"/>
          <w:szCs w:val="16"/>
        </w:rPr>
        <w:t>ak</w:t>
      </w:r>
      <w:proofErr w:type="gramEnd"/>
      <w:r w:rsidR="00B0069E" w:rsidRPr="00690E9A">
        <w:rPr>
          <w:rFonts w:ascii="Arial" w:eastAsia="Times New Roman" w:hAnsi="Arial" w:cs="Arial"/>
          <w:sz w:val="16"/>
          <w:szCs w:val="16"/>
        </w:rPr>
        <w:t xml:space="preserve"> došlo k ústnej alebo telefonickej dohode medzi prepravcom a dopravcom o rozsahu, čase, spôsobe vykonania prepravy. </w:t>
      </w:r>
    </w:p>
    <w:p w:rsidR="00B0069E" w:rsidRPr="00015D68" w:rsidRDefault="00B0069E">
      <w:pPr>
        <w:numPr>
          <w:ilvl w:val="0"/>
          <w:numId w:val="12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15D68">
        <w:rPr>
          <w:rFonts w:ascii="Arial" w:eastAsia="Times New Roman" w:hAnsi="Arial" w:cs="Arial"/>
          <w:sz w:val="18"/>
          <w:szCs w:val="18"/>
        </w:rPr>
        <w:t>Ak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dopravca nemôže objednávku prijať, upovedomí o tom bezodkladne prepravcu. </w:t>
      </w:r>
    </w:p>
    <w:p w:rsidR="00B0069E" w:rsidRPr="00015D68" w:rsidRDefault="00B0069E">
      <w:pPr>
        <w:numPr>
          <w:ilvl w:val="0"/>
          <w:numId w:val="13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15D68">
        <w:rPr>
          <w:rFonts w:ascii="Arial" w:eastAsia="Times New Roman" w:hAnsi="Arial" w:cs="Arial"/>
          <w:sz w:val="18"/>
          <w:szCs w:val="18"/>
        </w:rPr>
        <w:t>Ak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bola objednávka prijatá, dopravca pristaví vhodné vozidlo v termíne uvedenom v objednávke. Ak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sa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vyskytnú prekážky, pre ktoré vozidlo nemožno v dohodnutom termíne pristaviť, je dopravca povinný o tom bezodkladne upovedomiť prepravcu a prípadne dojednať iný termín pristavenia vozidla. Prepravca môže v tomto prípade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od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zmluvy odstúpiť. </w:t>
      </w:r>
    </w:p>
    <w:p w:rsidR="00B0069E" w:rsidRPr="00015D68" w:rsidRDefault="00B0069E">
      <w:pPr>
        <w:numPr>
          <w:ilvl w:val="0"/>
          <w:numId w:val="14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Ak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sa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po vyzvaní odosielateľa na pristavenie vozidla k nakládke, toto nenaložené vráti späť vinou odosielateľa,</w:t>
      </w:r>
      <w:r w:rsidR="00BD7F7F">
        <w:rPr>
          <w:rFonts w:ascii="Arial" w:eastAsia="Times New Roman" w:hAnsi="Arial" w:cs="Arial"/>
          <w:sz w:val="18"/>
          <w:szCs w:val="18"/>
        </w:rPr>
        <w:t xml:space="preserve">                        </w:t>
      </w:r>
      <w:r w:rsidRPr="00015D68">
        <w:rPr>
          <w:rFonts w:ascii="Arial" w:eastAsia="Times New Roman" w:hAnsi="Arial" w:cs="Arial"/>
          <w:sz w:val="18"/>
          <w:szCs w:val="18"/>
        </w:rPr>
        <w:t xml:space="preserve"> je prepravca povinný dopravcovi uhradiť náklady za márnu jazdu a prípadne poplatok za zdržanie vozidla. </w:t>
      </w:r>
    </w:p>
    <w:p w:rsidR="00B0069E" w:rsidRPr="00015D68" w:rsidRDefault="00B0069E">
      <w:pPr>
        <w:numPr>
          <w:ilvl w:val="0"/>
          <w:numId w:val="15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Po prijatí objednávky môže dopravca požadovať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od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prepravcu zloženie zálohy až do výšky 50 % z predpokladaného prepravného. Prijatie zálohy je dopravca povinný prepravcovi potvrdiť. </w:t>
      </w:r>
    </w:p>
    <w:p w:rsidR="00B0069E" w:rsidRPr="00015D68" w:rsidRDefault="00B0069E">
      <w:pPr>
        <w:numPr>
          <w:ilvl w:val="0"/>
          <w:numId w:val="16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Objednávka môže byť zadaná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jednu prepravu, určitý počet prepráv alebo na určité časové obdobie.</w:t>
      </w:r>
    </w:p>
    <w:p w:rsidR="00B0069E" w:rsidRPr="00015D68" w:rsidRDefault="00B0069E">
      <w:pPr>
        <w:spacing w:before="280"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  </w:t>
      </w:r>
    </w:p>
    <w:p w:rsidR="00B0069E" w:rsidRPr="00015D68" w:rsidRDefault="00B0069E">
      <w:pPr>
        <w:spacing w:before="280" w:after="28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D7F7F">
        <w:rPr>
          <w:rFonts w:ascii="Arial" w:eastAsia="Times New Roman" w:hAnsi="Arial" w:cs="Arial"/>
          <w:sz w:val="16"/>
          <w:szCs w:val="16"/>
        </w:rPr>
        <w:t>Čl. 5</w:t>
      </w:r>
      <w:r w:rsidR="00BD7F7F">
        <w:rPr>
          <w:rFonts w:ascii="Arial" w:eastAsia="Times New Roman" w:hAnsi="Arial" w:cs="Arial"/>
          <w:sz w:val="16"/>
          <w:szCs w:val="16"/>
        </w:rPr>
        <w:t xml:space="preserve">   </w:t>
      </w:r>
      <w:r w:rsidRPr="00015D68">
        <w:rPr>
          <w:rFonts w:ascii="Arial" w:eastAsia="Times New Roman" w:hAnsi="Arial" w:cs="Arial"/>
          <w:b/>
          <w:bCs/>
          <w:sz w:val="18"/>
          <w:szCs w:val="18"/>
        </w:rPr>
        <w:t>Prepravná zmluva</w:t>
      </w:r>
      <w:r w:rsidRPr="00015D68">
        <w:rPr>
          <w:rFonts w:ascii="Arial" w:eastAsia="Times New Roman" w:hAnsi="Arial" w:cs="Arial"/>
          <w:sz w:val="18"/>
          <w:szCs w:val="18"/>
        </w:rPr>
        <w:t> </w:t>
      </w:r>
    </w:p>
    <w:p w:rsidR="00B0069E" w:rsidRPr="00015D68" w:rsidRDefault="00B0069E">
      <w:pPr>
        <w:numPr>
          <w:ilvl w:val="0"/>
          <w:numId w:val="5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15D68">
        <w:rPr>
          <w:rFonts w:ascii="Arial" w:eastAsia="Times New Roman" w:hAnsi="Arial" w:cs="Arial"/>
          <w:sz w:val="18"/>
          <w:szCs w:val="18"/>
        </w:rPr>
        <w:t>Ak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si prepravu u dopravcu objedná podnikateľ, dôjde k uzavretiu zmluvy o preprave veci v zmysle ust. § 610 a nasl.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zákona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č. 513/1991 Zb. (Obchodný zákonník). </w:t>
      </w:r>
    </w:p>
    <w:p w:rsidR="00B0069E" w:rsidRPr="00015D68" w:rsidRDefault="00B0069E">
      <w:pPr>
        <w:numPr>
          <w:ilvl w:val="0"/>
          <w:numId w:val="17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15D68">
        <w:rPr>
          <w:rFonts w:ascii="Arial" w:eastAsia="Times New Roman" w:hAnsi="Arial" w:cs="Arial"/>
          <w:sz w:val="18"/>
          <w:szCs w:val="18"/>
        </w:rPr>
        <w:t>Ak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si prepravu u dopravcu objedná fyzická osoba nepodnikateľ, dôjde k uzavretiu zmluvy o preprave nákladu v zmysle ust. § 765 a nasl.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zákona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č. 40/1964 Zb. (Občiansky zákonník). </w:t>
      </w:r>
    </w:p>
    <w:p w:rsidR="00B0069E" w:rsidRPr="00015D68" w:rsidRDefault="00B0069E">
      <w:pPr>
        <w:numPr>
          <w:ilvl w:val="0"/>
          <w:numId w:val="18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lastRenderedPageBreak/>
        <w:t>Prepravná zmluva medzi prepravcom a dopravcom vzniká aj prijatím objednávky, ktorá bola dopravcom prepravcovi potvrdená.   </w:t>
      </w:r>
    </w:p>
    <w:p w:rsidR="00B0069E" w:rsidRPr="00015D68" w:rsidRDefault="00B0069E">
      <w:pPr>
        <w:numPr>
          <w:ilvl w:val="0"/>
          <w:numId w:val="19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15D68">
        <w:rPr>
          <w:rFonts w:ascii="Arial" w:eastAsia="Times New Roman" w:hAnsi="Arial" w:cs="Arial"/>
          <w:sz w:val="18"/>
          <w:szCs w:val="18"/>
        </w:rPr>
        <w:t>Ak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dopravca vyhovie návrhu príjemcu zásielky na jej ďalšiu prepravu inému príjemcovi, vzniká nová prepravná zmluva. </w:t>
      </w:r>
    </w:p>
    <w:p w:rsidR="00B0069E" w:rsidRPr="00015D68" w:rsidRDefault="00B0069E">
      <w:pPr>
        <w:numPr>
          <w:ilvl w:val="0"/>
          <w:numId w:val="20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Prepravnou zmluvou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sa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dopravca zaväzuje prepravcovi, že vykoná prepravu za dohodnutých podmienok a za podmienok ustanovených týmto poriadkom. Prepravca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sa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dopravcovi zaväzuje, že splní dohodnuté a prepravným poriadkom ustanovené podmienky a že zaplatí prepravné. </w:t>
      </w:r>
    </w:p>
    <w:p w:rsidR="00B0069E" w:rsidRPr="00015D68" w:rsidRDefault="00B0069E">
      <w:pPr>
        <w:numPr>
          <w:ilvl w:val="0"/>
          <w:numId w:val="21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Odosielateľ zásielky a dopravca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sa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môžu dohodnúť, či prepravné vyplatí odosielateľ zásielky celkom alebo čiastočne, alebo či prepravné uhradí prijímateľ zásielky. </w:t>
      </w:r>
    </w:p>
    <w:p w:rsidR="00B0069E" w:rsidRPr="00015D68" w:rsidRDefault="00B0069E">
      <w:pPr>
        <w:numPr>
          <w:ilvl w:val="0"/>
          <w:numId w:val="22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15D68">
        <w:rPr>
          <w:rFonts w:ascii="Arial" w:eastAsia="Times New Roman" w:hAnsi="Arial" w:cs="Arial"/>
          <w:sz w:val="18"/>
          <w:szCs w:val="18"/>
        </w:rPr>
        <w:t>Ak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má prepravné uhradiť prijímateľ zásielky, ale úhradu odmietne, je povinný zaplatiť prepravné odosielateľ zásielky. V takom prípade môže dopravca odovzdať zásielku prijímateľovi len so súhlasom odosielateľa. </w:t>
      </w:r>
    </w:p>
    <w:p w:rsidR="00B0069E" w:rsidRPr="00015D68" w:rsidRDefault="00B0069E">
      <w:pPr>
        <w:numPr>
          <w:ilvl w:val="0"/>
          <w:numId w:val="23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Úhrada prepravného je splatná s odovzdaním zásielky prijímateľovi,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ak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nie je dohodnuté inak. Dopravca je oprávnený požadovať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od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času splatnosti dohodnuté penále. </w:t>
      </w:r>
    </w:p>
    <w:p w:rsidR="00B0069E" w:rsidRPr="00015D68" w:rsidRDefault="00B0069E">
      <w:pPr>
        <w:numPr>
          <w:ilvl w:val="0"/>
          <w:numId w:val="24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Zmluvou o preprave veci môže byť dopravca zaviazaný, že zásielku počas prepravy sprevádza prepravný (nákladný) list. </w:t>
      </w:r>
    </w:p>
    <w:p w:rsidR="00B0069E" w:rsidRPr="00015D68" w:rsidRDefault="00B0069E">
      <w:pPr>
        <w:numPr>
          <w:ilvl w:val="0"/>
          <w:numId w:val="25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Odosielateľ zásielky nesie voči dopravcovi dôsledky nepravdivého uvedenia popisu fyzikálnych vlastností zásielky</w:t>
      </w:r>
      <w:r w:rsidR="00BD7F7F">
        <w:rPr>
          <w:rFonts w:ascii="Arial" w:eastAsia="Times New Roman" w:hAnsi="Arial" w:cs="Arial"/>
          <w:sz w:val="18"/>
          <w:szCs w:val="18"/>
        </w:rPr>
        <w:t xml:space="preserve">,         </w:t>
      </w:r>
      <w:r w:rsidRPr="00015D68">
        <w:rPr>
          <w:rFonts w:ascii="Arial" w:eastAsia="Times New Roman" w:hAnsi="Arial" w:cs="Arial"/>
          <w:sz w:val="18"/>
          <w:szCs w:val="18"/>
        </w:rPr>
        <w:t xml:space="preserve"> alebo ich neuvedenie, ktoré malo okrem iného za následok zatajenie nebezpečného alebo nezákonného charakteru prepravovanej zásielky.</w:t>
      </w:r>
    </w:p>
    <w:p w:rsidR="00B0069E" w:rsidRPr="00015D68" w:rsidRDefault="00B0069E">
      <w:pPr>
        <w:spacing w:before="280" w:after="28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B0069E" w:rsidRPr="00015D68" w:rsidRDefault="00B0069E">
      <w:pPr>
        <w:spacing w:before="280" w:after="28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D7F7F">
        <w:rPr>
          <w:rFonts w:ascii="Arial" w:eastAsia="Times New Roman" w:hAnsi="Arial" w:cs="Arial"/>
          <w:sz w:val="16"/>
          <w:szCs w:val="16"/>
        </w:rPr>
        <w:t>Čl. 6</w:t>
      </w:r>
      <w:r w:rsidR="00BD7F7F">
        <w:rPr>
          <w:rFonts w:ascii="Arial" w:eastAsia="Times New Roman" w:hAnsi="Arial" w:cs="Arial"/>
          <w:sz w:val="16"/>
          <w:szCs w:val="16"/>
        </w:rPr>
        <w:t xml:space="preserve">   </w:t>
      </w:r>
      <w:r w:rsidRPr="00015D68">
        <w:rPr>
          <w:rFonts w:ascii="Arial" w:eastAsia="Times New Roman" w:hAnsi="Arial" w:cs="Arial"/>
          <w:b/>
          <w:bCs/>
          <w:sz w:val="18"/>
          <w:szCs w:val="18"/>
        </w:rPr>
        <w:t>Zmena prepravnej zmluvy</w:t>
      </w:r>
    </w:p>
    <w:p w:rsidR="00B0069E" w:rsidRPr="00015D68" w:rsidRDefault="00B0069E">
      <w:pPr>
        <w:spacing w:before="280" w:after="280" w:line="240" w:lineRule="auto"/>
        <w:ind w:left="720" w:firstLine="60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Odosielateľ môže dodatočne nariadiť dopravcovi, až do doby vydania zásielky prijímateľovi, že:</w:t>
      </w:r>
    </w:p>
    <w:p w:rsidR="00B0069E" w:rsidRPr="00015D68" w:rsidRDefault="00B0069E">
      <w:pPr>
        <w:spacing w:before="280" w:after="280" w:line="240" w:lineRule="auto"/>
        <w:ind w:left="780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-         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zásielka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má byť vrátená späť do miesta odoslania;</w:t>
      </w:r>
    </w:p>
    <w:p w:rsidR="00B0069E" w:rsidRPr="00015D68" w:rsidRDefault="00B0069E">
      <w:pPr>
        <w:spacing w:before="280" w:after="280" w:line="240" w:lineRule="auto"/>
        <w:ind w:left="780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-         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zásielka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má byť počas prepravy zadržaná;</w:t>
      </w:r>
    </w:p>
    <w:p w:rsidR="00B0069E" w:rsidRPr="00015D68" w:rsidRDefault="00B0069E">
      <w:pPr>
        <w:spacing w:before="280" w:after="280" w:line="240" w:lineRule="auto"/>
        <w:ind w:left="780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-         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dodanie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zásielky prijímateľovi má byť odročené;</w:t>
      </w:r>
    </w:p>
    <w:p w:rsidR="00B0069E" w:rsidRPr="00015D68" w:rsidRDefault="00B0069E">
      <w:pPr>
        <w:spacing w:before="280" w:after="280" w:line="240" w:lineRule="auto"/>
        <w:ind w:left="780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-         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zásielka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má byť dodaná inému prijímateľovi;</w:t>
      </w:r>
    </w:p>
    <w:p w:rsidR="00B0069E" w:rsidRPr="00015D68" w:rsidRDefault="00B0069E">
      <w:pPr>
        <w:spacing w:before="280" w:after="280" w:line="240" w:lineRule="auto"/>
        <w:ind w:left="780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-         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zásielka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má byť zvýšená, znížená alebo zrušená;</w:t>
      </w:r>
    </w:p>
    <w:p w:rsidR="00B0069E" w:rsidRPr="00015D68" w:rsidRDefault="00B0069E">
      <w:pPr>
        <w:spacing w:before="280" w:after="280" w:line="240" w:lineRule="auto"/>
        <w:ind w:left="780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-         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zásielka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má byť dopravná na iné miesto určenia;</w:t>
      </w:r>
    </w:p>
    <w:p w:rsidR="00B0069E" w:rsidRPr="00015D68" w:rsidRDefault="00B0069E">
      <w:pPr>
        <w:spacing w:before="280" w:after="280" w:line="240" w:lineRule="auto"/>
        <w:ind w:left="780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-         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časti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zásielky majú byť dodané na rôzne alebo iné miesta vykládky ako bolo určené v prepravnej zmluve</w:t>
      </w:r>
      <w:r w:rsidR="00BD7F7F">
        <w:rPr>
          <w:rFonts w:ascii="Arial" w:eastAsia="Times New Roman" w:hAnsi="Arial" w:cs="Arial"/>
          <w:sz w:val="18"/>
          <w:szCs w:val="18"/>
        </w:rPr>
        <w:t xml:space="preserve">,             </w:t>
      </w:r>
      <w:r w:rsidRPr="00015D68">
        <w:rPr>
          <w:rFonts w:ascii="Arial" w:eastAsia="Times New Roman" w:hAnsi="Arial" w:cs="Arial"/>
          <w:sz w:val="18"/>
          <w:szCs w:val="18"/>
        </w:rPr>
        <w:t xml:space="preserve"> alebo v prepravnom liste.</w:t>
      </w:r>
    </w:p>
    <w:p w:rsidR="00B0069E" w:rsidRPr="00015D68" w:rsidRDefault="00B0069E">
      <w:pPr>
        <w:spacing w:before="280"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  </w:t>
      </w:r>
    </w:p>
    <w:p w:rsidR="00B0069E" w:rsidRPr="00015D68" w:rsidRDefault="00B0069E">
      <w:pPr>
        <w:spacing w:before="280" w:after="28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D7F7F">
        <w:rPr>
          <w:rFonts w:ascii="Arial" w:eastAsia="Times New Roman" w:hAnsi="Arial" w:cs="Arial"/>
          <w:sz w:val="16"/>
          <w:szCs w:val="16"/>
        </w:rPr>
        <w:t>Čl. 7</w:t>
      </w:r>
      <w:r w:rsidR="00BD7F7F">
        <w:rPr>
          <w:rFonts w:ascii="Arial" w:eastAsia="Times New Roman" w:hAnsi="Arial" w:cs="Arial"/>
          <w:sz w:val="16"/>
          <w:szCs w:val="16"/>
        </w:rPr>
        <w:t xml:space="preserve">   </w:t>
      </w:r>
      <w:r w:rsidRPr="00015D68">
        <w:rPr>
          <w:rFonts w:ascii="Arial" w:eastAsia="Times New Roman" w:hAnsi="Arial" w:cs="Arial"/>
          <w:b/>
          <w:bCs/>
          <w:sz w:val="18"/>
          <w:szCs w:val="18"/>
        </w:rPr>
        <w:t>Reklamačné konanie</w:t>
      </w:r>
      <w:r w:rsidRPr="00015D68">
        <w:rPr>
          <w:rFonts w:ascii="Arial" w:eastAsia="Times New Roman" w:hAnsi="Arial" w:cs="Arial"/>
          <w:sz w:val="18"/>
          <w:szCs w:val="18"/>
        </w:rPr>
        <w:t> </w:t>
      </w:r>
    </w:p>
    <w:p w:rsidR="00B0069E" w:rsidRPr="00015D68" w:rsidRDefault="00B0069E">
      <w:pPr>
        <w:numPr>
          <w:ilvl w:val="0"/>
          <w:numId w:val="2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Reklamačné lehoty a premlčacie doby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uplatňovanie nárokov odosielateľa alebo príjemcu vyplývajúce z prepravnej zmluvy s dopravcom sú uvedené pre vnútroštátnu cestnú nákladnú dopravu vykonávanú v Slovenskej republike v Obchodnom zákonníku a v Občianskom zákonníku. </w:t>
      </w:r>
    </w:p>
    <w:p w:rsidR="00B0069E" w:rsidRPr="00015D68" w:rsidRDefault="00B0069E">
      <w:pPr>
        <w:numPr>
          <w:ilvl w:val="0"/>
          <w:numId w:val="26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Reklamačné lehoty a premlčacie doby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uplatňovanie nárokov odosielateľa alebo príjemcu vyplývajúce z prepravnej zmluvy s dopravcom sú uvedené pre medzinárodnú cestnú nákladnú dopravu v Dohovore o prepravnej zmluve v medzinárodnej cestnej nákladnej doprave (CMR). </w:t>
      </w:r>
    </w:p>
    <w:p w:rsidR="00B0069E" w:rsidRPr="00015D68" w:rsidRDefault="00B0069E">
      <w:pPr>
        <w:numPr>
          <w:ilvl w:val="0"/>
          <w:numId w:val="27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lastRenderedPageBreak/>
        <w:t>Oprávnený (prepravca) musí reklamovať u dopravcu všetky práva vyplývajúce z prepravy písomne. </w:t>
      </w:r>
    </w:p>
    <w:p w:rsidR="00B0069E" w:rsidRPr="00015D68" w:rsidRDefault="00B0069E">
      <w:pPr>
        <w:numPr>
          <w:ilvl w:val="0"/>
          <w:numId w:val="28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Vrátenie zaplatenej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sumy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za prepravu je oprávnený (prepravca) žiadať len, ak ju preukázateľne dopravcovi uhradil.</w:t>
      </w:r>
    </w:p>
    <w:p w:rsidR="00B0069E" w:rsidRPr="00015D68" w:rsidRDefault="00B0069E">
      <w:pPr>
        <w:spacing w:before="280"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  </w:t>
      </w:r>
    </w:p>
    <w:p w:rsidR="00B0069E" w:rsidRPr="00015D68" w:rsidRDefault="00B0069E">
      <w:pPr>
        <w:spacing w:before="280" w:after="28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D7F7F">
        <w:rPr>
          <w:rFonts w:ascii="Arial" w:eastAsia="Times New Roman" w:hAnsi="Arial" w:cs="Arial"/>
          <w:sz w:val="16"/>
          <w:szCs w:val="16"/>
        </w:rPr>
        <w:t>Čl. 8</w:t>
      </w:r>
      <w:r w:rsidR="00BD7F7F">
        <w:rPr>
          <w:rFonts w:ascii="Arial" w:eastAsia="Times New Roman" w:hAnsi="Arial" w:cs="Arial"/>
          <w:sz w:val="16"/>
          <w:szCs w:val="16"/>
        </w:rPr>
        <w:t xml:space="preserve">   </w:t>
      </w:r>
      <w:r w:rsidRPr="00015D68">
        <w:rPr>
          <w:rFonts w:ascii="Arial" w:eastAsia="Times New Roman" w:hAnsi="Arial" w:cs="Arial"/>
          <w:b/>
          <w:bCs/>
          <w:sz w:val="18"/>
          <w:szCs w:val="18"/>
        </w:rPr>
        <w:t xml:space="preserve">Záverečné ustanovenia </w:t>
      </w:r>
      <w:r w:rsidRPr="00015D68">
        <w:rPr>
          <w:rFonts w:ascii="Arial" w:eastAsia="Times New Roman" w:hAnsi="Arial" w:cs="Arial"/>
          <w:sz w:val="18"/>
          <w:szCs w:val="18"/>
        </w:rPr>
        <w:t> </w:t>
      </w:r>
    </w:p>
    <w:p w:rsidR="00B0069E" w:rsidRPr="00015D68" w:rsidRDefault="00B0069E">
      <w:pPr>
        <w:numPr>
          <w:ilvl w:val="0"/>
          <w:numId w:val="6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Podľa zákona č. 56/2012 Z.z. o cestnej doprave, dopravca zverejnil tento prepravný poriadok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svojom webovom sídle (</w:t>
      </w:r>
      <w:r w:rsidR="007B4D85" w:rsidRPr="00BD7F7F">
        <w:rPr>
          <w:rFonts w:ascii="Arial" w:eastAsia="Times New Roman" w:hAnsi="Arial" w:cs="Arial"/>
          <w:sz w:val="18"/>
          <w:szCs w:val="18"/>
        </w:rPr>
        <w:t>wwww.</w:t>
      </w:r>
      <w:r w:rsidR="00BD7F7F" w:rsidRPr="00BD7F7F">
        <w:rPr>
          <w:rFonts w:ascii="Arial" w:eastAsia="Times New Roman" w:hAnsi="Arial" w:cs="Arial"/>
          <w:sz w:val="18"/>
          <w:szCs w:val="18"/>
        </w:rPr>
        <w:t>okennestudio.inn.</w:t>
      </w:r>
      <w:r w:rsidR="007B4D85" w:rsidRPr="00BD7F7F">
        <w:rPr>
          <w:rFonts w:ascii="Arial" w:eastAsia="Times New Roman" w:hAnsi="Arial" w:cs="Arial"/>
          <w:sz w:val="18"/>
          <w:szCs w:val="18"/>
        </w:rPr>
        <w:t>sk</w:t>
      </w:r>
      <w:r w:rsidRPr="00BD7F7F">
        <w:rPr>
          <w:rFonts w:ascii="Arial" w:eastAsia="Times New Roman" w:hAnsi="Arial" w:cs="Arial"/>
          <w:sz w:val="18"/>
          <w:szCs w:val="18"/>
        </w:rPr>
        <w:t>)</w:t>
      </w:r>
      <w:r w:rsidRPr="00015D68">
        <w:rPr>
          <w:rFonts w:ascii="Arial" w:eastAsia="Times New Roman" w:hAnsi="Arial" w:cs="Arial"/>
          <w:sz w:val="18"/>
          <w:szCs w:val="18"/>
        </w:rPr>
        <w:t xml:space="preserve"> a je k dispozícii aj v sídle dopravcu. </w:t>
      </w:r>
    </w:p>
    <w:p w:rsidR="00B0069E" w:rsidRPr="00015D68" w:rsidRDefault="00B0069E">
      <w:pPr>
        <w:numPr>
          <w:ilvl w:val="0"/>
          <w:numId w:val="29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Podľa zákona č. 56/2012 Z.z. o cestnej doprave zverejnený prepravný poriadok je súčasťou návrhu dopravcu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uzavretie prepravnej zmluvy a po jej uzatvorení je jeho obsah súčasťou zmluvných práv a povinností účastníkov zmluvy. </w:t>
      </w:r>
    </w:p>
    <w:p w:rsidR="00B0069E" w:rsidRPr="00015D68" w:rsidRDefault="00B0069E">
      <w:pPr>
        <w:numPr>
          <w:ilvl w:val="0"/>
          <w:numId w:val="30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Objednávateľ prepravy je pred podpísaním prepravnej zmluvy povinný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sa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s týmto prepravným poriadkom oboznámiť. </w:t>
      </w:r>
    </w:p>
    <w:p w:rsidR="00B0069E" w:rsidRPr="00015D68" w:rsidRDefault="00B0069E">
      <w:pPr>
        <w:numPr>
          <w:ilvl w:val="0"/>
          <w:numId w:val="31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 xml:space="preserve">Všetky zmeny a doplnky prepravného poriadku sú platné dňom ich zverejnenia a sprístupnenia </w:t>
      </w:r>
      <w:proofErr w:type="gramStart"/>
      <w:r w:rsidRPr="00015D68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webovom sídle dopravcu. </w:t>
      </w:r>
    </w:p>
    <w:p w:rsidR="00B0069E" w:rsidRPr="00015D68" w:rsidRDefault="00B0069E">
      <w:pPr>
        <w:numPr>
          <w:ilvl w:val="0"/>
          <w:numId w:val="32"/>
        </w:numPr>
        <w:spacing w:after="28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15D68">
        <w:rPr>
          <w:rFonts w:ascii="Arial" w:eastAsia="Times New Roman" w:hAnsi="Arial" w:cs="Arial"/>
          <w:sz w:val="18"/>
          <w:szCs w:val="18"/>
        </w:rPr>
        <w:t>Ak</w:t>
      </w:r>
      <w:proofErr w:type="gramEnd"/>
      <w:r w:rsidRPr="00015D68">
        <w:rPr>
          <w:rFonts w:ascii="Arial" w:eastAsia="Times New Roman" w:hAnsi="Arial" w:cs="Arial"/>
          <w:sz w:val="18"/>
          <w:szCs w:val="18"/>
        </w:rPr>
        <w:t xml:space="preserve"> bude prepravný poriadok podstatne zmenený alebo podstatne doplnený, dopravca zabezpečí jeho zverejnenie a sprístupnenie na svojom webovom sídle v úplnom znení.</w:t>
      </w:r>
    </w:p>
    <w:p w:rsidR="00B0069E" w:rsidRPr="00015D68" w:rsidRDefault="00B0069E">
      <w:pPr>
        <w:spacing w:before="280"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 </w:t>
      </w:r>
    </w:p>
    <w:p w:rsidR="00B0069E" w:rsidRPr="00015D68" w:rsidRDefault="00B0069E">
      <w:pPr>
        <w:spacing w:before="280"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 </w:t>
      </w:r>
    </w:p>
    <w:p w:rsidR="00B0069E" w:rsidRPr="00015D68" w:rsidRDefault="00B0069E">
      <w:pPr>
        <w:spacing w:before="280" w:after="280" w:line="240" w:lineRule="auto"/>
        <w:rPr>
          <w:rFonts w:ascii="Arial" w:eastAsia="Times New Roman" w:hAnsi="Arial" w:cs="Arial"/>
          <w:sz w:val="18"/>
          <w:szCs w:val="18"/>
        </w:rPr>
      </w:pPr>
    </w:p>
    <w:p w:rsidR="00B0069E" w:rsidRPr="00015D68" w:rsidRDefault="00B0069E">
      <w:pPr>
        <w:spacing w:before="280" w:after="280" w:line="240" w:lineRule="auto"/>
        <w:rPr>
          <w:rFonts w:ascii="Arial" w:eastAsia="Times New Roman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sz w:val="18"/>
          <w:szCs w:val="18"/>
        </w:rPr>
        <w:t> </w:t>
      </w:r>
    </w:p>
    <w:p w:rsidR="00B0069E" w:rsidRPr="00BD7F7F" w:rsidRDefault="002C65BC" w:rsidP="00BD7F7F">
      <w:pPr>
        <w:spacing w:before="280" w:after="280" w:line="240" w:lineRule="auto"/>
        <w:ind w:firstLine="360"/>
        <w:rPr>
          <w:rStyle w:val="ra"/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V Prešove, </w:t>
      </w:r>
      <w:r w:rsidR="00BD7F7F" w:rsidRPr="00BD7F7F">
        <w:rPr>
          <w:rFonts w:ascii="Arial" w:eastAsia="Times New Roman" w:hAnsi="Arial" w:cs="Arial"/>
          <w:sz w:val="18"/>
          <w:szCs w:val="18"/>
        </w:rPr>
        <w:t>1</w:t>
      </w:r>
      <w:r>
        <w:rPr>
          <w:rFonts w:ascii="Arial" w:eastAsia="Times New Roman" w:hAnsi="Arial" w:cs="Arial"/>
          <w:sz w:val="18"/>
          <w:szCs w:val="18"/>
        </w:rPr>
        <w:t>6</w:t>
      </w:r>
      <w:r w:rsidR="00BD7F7F" w:rsidRPr="00BD7F7F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>06</w:t>
      </w:r>
      <w:r w:rsidR="00BD7F7F" w:rsidRPr="00BD7F7F">
        <w:rPr>
          <w:rFonts w:ascii="Arial" w:eastAsia="Times New Roman" w:hAnsi="Arial" w:cs="Arial"/>
          <w:sz w:val="18"/>
          <w:szCs w:val="18"/>
        </w:rPr>
        <w:t>.2014</w:t>
      </w:r>
      <w:r w:rsidR="00BD7F7F" w:rsidRPr="00BD7F7F">
        <w:rPr>
          <w:rFonts w:ascii="Arial" w:eastAsia="Times New Roman" w:hAnsi="Arial" w:cs="Arial"/>
          <w:sz w:val="18"/>
          <w:szCs w:val="18"/>
        </w:rPr>
        <w:tab/>
      </w:r>
      <w:r w:rsidR="00BD7F7F" w:rsidRPr="00BD7F7F">
        <w:rPr>
          <w:rFonts w:ascii="Arial" w:eastAsia="Times New Roman" w:hAnsi="Arial" w:cs="Arial"/>
          <w:sz w:val="18"/>
          <w:szCs w:val="18"/>
        </w:rPr>
        <w:tab/>
      </w:r>
      <w:r w:rsidR="00BD7F7F" w:rsidRPr="00BD7F7F">
        <w:rPr>
          <w:rFonts w:ascii="Arial" w:eastAsia="Times New Roman" w:hAnsi="Arial" w:cs="Arial"/>
          <w:sz w:val="18"/>
          <w:szCs w:val="18"/>
        </w:rPr>
        <w:tab/>
      </w:r>
      <w:r w:rsidR="00BD7F7F" w:rsidRPr="00BD7F7F">
        <w:rPr>
          <w:rFonts w:ascii="Arial" w:eastAsia="Times New Roman" w:hAnsi="Arial" w:cs="Arial"/>
          <w:sz w:val="18"/>
          <w:szCs w:val="18"/>
        </w:rPr>
        <w:tab/>
      </w:r>
      <w:r w:rsidR="00BD7F7F" w:rsidRPr="00BD7F7F">
        <w:rPr>
          <w:rFonts w:ascii="Arial" w:eastAsia="Times New Roman" w:hAnsi="Arial" w:cs="Arial"/>
          <w:sz w:val="18"/>
          <w:szCs w:val="18"/>
        </w:rPr>
        <w:tab/>
      </w:r>
      <w:r w:rsidR="00BD7F7F" w:rsidRPr="00BD7F7F">
        <w:rPr>
          <w:rFonts w:ascii="Arial" w:eastAsia="Times New Roman" w:hAnsi="Arial" w:cs="Arial"/>
          <w:sz w:val="18"/>
          <w:szCs w:val="18"/>
        </w:rPr>
        <w:tab/>
      </w:r>
      <w:r w:rsidR="00BD7F7F" w:rsidRPr="00BD7F7F">
        <w:rPr>
          <w:rFonts w:ascii="Arial" w:eastAsia="Times New Roman" w:hAnsi="Arial" w:cs="Arial"/>
          <w:sz w:val="18"/>
          <w:szCs w:val="18"/>
        </w:rPr>
        <w:tab/>
      </w:r>
      <w:r w:rsidR="00BD7F7F" w:rsidRPr="00BD7F7F">
        <w:rPr>
          <w:rFonts w:ascii="Arial" w:eastAsia="Times New Roman" w:hAnsi="Arial" w:cs="Arial"/>
          <w:sz w:val="18"/>
          <w:szCs w:val="18"/>
        </w:rPr>
        <w:tab/>
        <w:t>Martin Kováč, konateľ</w:t>
      </w:r>
    </w:p>
    <w:p w:rsidR="00B0069E" w:rsidRPr="00015D68" w:rsidRDefault="00B0069E">
      <w:pPr>
        <w:spacing w:after="0" w:line="240" w:lineRule="auto"/>
        <w:ind w:left="6660"/>
        <w:rPr>
          <w:rFonts w:ascii="Arial" w:hAnsi="Arial" w:cs="Arial"/>
          <w:sz w:val="18"/>
          <w:szCs w:val="18"/>
        </w:rPr>
      </w:pPr>
      <w:r w:rsidRPr="00015D68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0069E" w:rsidRPr="00015D68" w:rsidRDefault="00B0069E">
      <w:pPr>
        <w:rPr>
          <w:rFonts w:ascii="Arial" w:hAnsi="Arial" w:cs="Arial"/>
          <w:sz w:val="18"/>
          <w:szCs w:val="18"/>
        </w:rPr>
      </w:pPr>
    </w:p>
    <w:sectPr w:rsidR="00B0069E" w:rsidRPr="00015D68" w:rsidSect="00015D68">
      <w:pgSz w:w="12240" w:h="15840"/>
      <w:pgMar w:top="1191" w:right="851" w:bottom="119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95B600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C"/>
    <w:multiLevelType w:val="multilevel"/>
    <w:tmpl w:val="00000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D"/>
    <w:multiLevelType w:val="multilevel"/>
    <w:tmpl w:val="0000001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1E"/>
    <w:multiLevelType w:val="multilevel"/>
    <w:tmpl w:val="00000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1F"/>
    <w:multiLevelType w:val="multilevel"/>
    <w:tmpl w:val="0000001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0"/>
    <w:multiLevelType w:val="multilevel"/>
    <w:tmpl w:val="00000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0069E"/>
    <w:rsid w:val="00015D68"/>
    <w:rsid w:val="000C2340"/>
    <w:rsid w:val="002C65BC"/>
    <w:rsid w:val="00491A76"/>
    <w:rsid w:val="00690E9A"/>
    <w:rsid w:val="007B4D85"/>
    <w:rsid w:val="00B0069E"/>
    <w:rsid w:val="00B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styleId="Siln">
    <w:name w:val="Strong"/>
    <w:basedOn w:val="Standardnpsmoodstavce1"/>
    <w:qFormat/>
    <w:rPr>
      <w:b/>
      <w:bCs/>
    </w:rPr>
  </w:style>
  <w:style w:type="character" w:styleId="Hypertextovprepojenie">
    <w:name w:val="Hyperlink"/>
    <w:basedOn w:val="Standardnpsmoodstavce1"/>
    <w:rPr>
      <w:color w:val="0000FF"/>
      <w:u w:val="single"/>
    </w:rPr>
  </w:style>
  <w:style w:type="character" w:customStyle="1" w:styleId="ra">
    <w:name w:val="ra"/>
    <w:basedOn w:val="Standardnpsmoodstavce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ormlnywebov">
    <w:name w:val="Normal (Web)"/>
    <w:basedOn w:val="Norm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edformtovantext">
    <w:name w:val="Predformátovaný text"/>
    <w:basedOn w:val="Normlny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PREPRAVNÝ PORIADOK</vt:lpstr>
      <vt:lpstr>PREPRAVNÝ PORIADOK</vt:lpstr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PREPRAVNÝ PORIADOK</dc:title>
  <dc:creator>mariana</dc:creator>
  <cp:lastModifiedBy>mariana</cp:lastModifiedBy>
  <cp:revision>3</cp:revision>
  <cp:lastPrinted>1601-01-01T00:00:00Z</cp:lastPrinted>
  <dcterms:created xsi:type="dcterms:W3CDTF">2017-12-05T13:58:00Z</dcterms:created>
  <dcterms:modified xsi:type="dcterms:W3CDTF">2017-12-05T14:39:00Z</dcterms:modified>
</cp:coreProperties>
</file>